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B7EA" w14:textId="2B2B23BB" w:rsidR="000022A3" w:rsidRPr="00F53F4B" w:rsidRDefault="000022A3" w:rsidP="000022A3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3.3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53165C6" w14:textId="77777777" w:rsidR="000022A3" w:rsidRPr="00F53F4B" w:rsidRDefault="000022A3" w:rsidP="000022A3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31A3EA3" w14:textId="4EF6B3FB" w:rsidR="000022A3" w:rsidRPr="00FD6AA8" w:rsidRDefault="000022A3" w:rsidP="000022A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Zakres 5</w:t>
      </w:r>
    </w:p>
    <w:p w14:paraId="40EC8C22" w14:textId="77777777" w:rsidR="000022A3" w:rsidRDefault="000022A3" w:rsidP="000022A3">
      <w:pPr>
        <w:pStyle w:val="NormalnyWeb"/>
        <w:spacing w:before="0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50B56D12" w14:textId="60BCAAAD" w:rsidR="000022A3" w:rsidRPr="00FD6AA8" w:rsidRDefault="000022A3" w:rsidP="000022A3">
      <w:pPr>
        <w:pStyle w:val="NormalnyWeb"/>
        <w:spacing w:before="0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05537184" w14:textId="77777777" w:rsidR="004E377F" w:rsidRPr="00C85F3A" w:rsidRDefault="004E377F" w:rsidP="004E377F">
      <w:pPr>
        <w:pStyle w:val="NormalnyWeb"/>
        <w:spacing w:before="0" w:after="0"/>
        <w:jc w:val="center"/>
        <w:rPr>
          <w:rFonts w:asciiTheme="minorHAnsi" w:hAnsiTheme="minorHAnsi" w:cstheme="minorHAnsi"/>
        </w:rPr>
      </w:pPr>
    </w:p>
    <w:p w14:paraId="6D3698E9" w14:textId="199F76A6" w:rsidR="000737B1" w:rsidRPr="00C85F3A" w:rsidRDefault="002137B7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Zawarta w Bydgoszczy w dniu </w:t>
      </w:r>
      <w:r w:rsidR="00C85F3A" w:rsidRPr="00C85F3A">
        <w:rPr>
          <w:rFonts w:asciiTheme="minorHAnsi" w:hAnsiTheme="minorHAnsi" w:cstheme="minorHAnsi"/>
        </w:rPr>
        <w:t>……………</w:t>
      </w:r>
      <w:r w:rsidR="000737B1" w:rsidRPr="00C85F3A">
        <w:rPr>
          <w:rFonts w:asciiTheme="minorHAnsi" w:hAnsiTheme="minorHAnsi" w:cstheme="minorHAnsi"/>
        </w:rPr>
        <w:t xml:space="preserve"> r. pomiędzy:</w:t>
      </w:r>
    </w:p>
    <w:p w14:paraId="6295192E" w14:textId="0E3BEC42" w:rsidR="000737B1" w:rsidRPr="00C85F3A" w:rsidRDefault="000737B1" w:rsidP="000737B1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C85F3A" w:rsidRPr="00C85F3A">
        <w:rPr>
          <w:rFonts w:asciiTheme="minorHAnsi" w:hAnsiTheme="minorHAnsi" w:cstheme="minorHAnsi"/>
          <w:b/>
          <w:sz w:val="24"/>
          <w:szCs w:val="24"/>
        </w:rPr>
        <w:t xml:space="preserve">i Administracji </w:t>
      </w:r>
      <w:r w:rsidRPr="00C85F3A">
        <w:rPr>
          <w:rFonts w:asciiTheme="minorHAnsi" w:hAnsiTheme="minorHAnsi" w:cstheme="minorHAnsi"/>
          <w:b/>
          <w:sz w:val="24"/>
          <w:szCs w:val="24"/>
        </w:rPr>
        <w:t>w Bydgoszczy, adres ul. Markwarta 4-6, 85-015 Bydgoszcz</w:t>
      </w:r>
    </w:p>
    <w:p w14:paraId="0CF3E157" w14:textId="77777777" w:rsidR="000737B1" w:rsidRPr="00C85F3A" w:rsidRDefault="000737B1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C85F3A">
        <w:rPr>
          <w:rFonts w:asciiTheme="minorHAnsi" w:hAnsiTheme="minorHAnsi" w:cstheme="minorHAnsi"/>
          <w:b/>
        </w:rPr>
        <w:t>KRS 0000002292, NIP: 554-22-01-453 oraz REGON: 092325348,</w:t>
      </w:r>
    </w:p>
    <w:p w14:paraId="0318821A" w14:textId="77777777" w:rsidR="000737B1" w:rsidRPr="00C85F3A" w:rsidRDefault="00526CEB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zwanym dalej „</w:t>
      </w:r>
      <w:r w:rsidRPr="00C85F3A">
        <w:rPr>
          <w:rFonts w:asciiTheme="minorHAnsi" w:hAnsiTheme="minorHAnsi" w:cstheme="minorHAnsi"/>
          <w:b/>
        </w:rPr>
        <w:t>Udzielającym zamówienie</w:t>
      </w:r>
      <w:r w:rsidR="000737B1" w:rsidRPr="00C85F3A">
        <w:rPr>
          <w:rFonts w:asciiTheme="minorHAnsi" w:hAnsiTheme="minorHAnsi" w:cstheme="minorHAnsi"/>
        </w:rPr>
        <w:t>”</w:t>
      </w:r>
    </w:p>
    <w:p w14:paraId="5E43DB76" w14:textId="77777777" w:rsidR="000737B1" w:rsidRPr="00C85F3A" w:rsidRDefault="000737B1" w:rsidP="000737B1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reprezentowanym przez:</w:t>
      </w:r>
    </w:p>
    <w:p w14:paraId="6C472AAA" w14:textId="77777777" w:rsidR="000737B1" w:rsidRPr="00C85F3A" w:rsidRDefault="000737B1" w:rsidP="000737B1">
      <w:pPr>
        <w:jc w:val="both"/>
        <w:rPr>
          <w:rFonts w:asciiTheme="minorHAnsi" w:hAnsiTheme="minorHAnsi" w:cstheme="minorHAnsi"/>
          <w:b/>
        </w:rPr>
      </w:pPr>
      <w:r w:rsidRPr="00C85F3A">
        <w:rPr>
          <w:rFonts w:asciiTheme="minorHAnsi" w:hAnsiTheme="minorHAnsi" w:cstheme="minorHAnsi"/>
          <w:b/>
        </w:rPr>
        <w:t>1. Dyrektora  – Marka Lewandowskiego</w:t>
      </w:r>
    </w:p>
    <w:p w14:paraId="013CA2B7" w14:textId="77777777" w:rsidR="000737B1" w:rsidRPr="00C85F3A" w:rsidRDefault="000737B1" w:rsidP="000737B1">
      <w:pPr>
        <w:jc w:val="both"/>
        <w:rPr>
          <w:rFonts w:asciiTheme="minorHAnsi" w:hAnsiTheme="minorHAnsi" w:cstheme="minorHAnsi"/>
          <w:b/>
        </w:rPr>
      </w:pPr>
      <w:r w:rsidRPr="00C85F3A">
        <w:rPr>
          <w:rFonts w:asciiTheme="minorHAnsi" w:hAnsiTheme="minorHAnsi" w:cstheme="minorHAnsi"/>
          <w:b/>
        </w:rPr>
        <w:t>2. Z-cę Dyrektora ds. Ekonomiczno - Administracyjnych – Mirosławę Cieślak</w:t>
      </w:r>
    </w:p>
    <w:p w14:paraId="0E3AE9C6" w14:textId="77777777" w:rsidR="000737B1" w:rsidRPr="00C85F3A" w:rsidRDefault="000737B1" w:rsidP="004E377F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527199D" w14:textId="77777777" w:rsidR="00C011D6" w:rsidRPr="00C85F3A" w:rsidRDefault="00F31637" w:rsidP="00C011D6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a</w:t>
      </w:r>
    </w:p>
    <w:p w14:paraId="480E625B" w14:textId="757CCC87" w:rsidR="008E5BF4" w:rsidRPr="00C85F3A" w:rsidRDefault="00C85F3A" w:rsidP="008E5BF4">
      <w:pPr>
        <w:pStyle w:val="NormalnyWeb"/>
        <w:spacing w:before="0" w:after="0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  <w:b/>
          <w:bCs/>
        </w:rPr>
        <w:t>……………………………………</w:t>
      </w:r>
      <w:r w:rsidR="008E5BF4" w:rsidRPr="00C85F3A">
        <w:rPr>
          <w:rFonts w:asciiTheme="minorHAnsi" w:hAnsiTheme="minorHAnsi" w:cstheme="minorHAnsi"/>
          <w:b/>
          <w:bCs/>
        </w:rPr>
        <w:t xml:space="preserve">, </w:t>
      </w:r>
      <w:r w:rsidR="008E5BF4" w:rsidRPr="00C85F3A">
        <w:rPr>
          <w:rFonts w:asciiTheme="minorHAnsi" w:hAnsiTheme="minorHAnsi" w:cstheme="minorHAnsi"/>
        </w:rPr>
        <w:t xml:space="preserve">adres </w:t>
      </w:r>
      <w:r w:rsidRPr="00C85F3A">
        <w:rPr>
          <w:rFonts w:asciiTheme="minorHAnsi" w:hAnsiTheme="minorHAnsi" w:cstheme="minorHAnsi"/>
        </w:rPr>
        <w:t>……………………………………………………………………</w:t>
      </w:r>
    </w:p>
    <w:p w14:paraId="6AE015BC" w14:textId="46655B6E" w:rsidR="008E5BF4" w:rsidRPr="00C85F3A" w:rsidRDefault="008E5BF4" w:rsidP="008E5BF4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Prowadzącą działalność gospodarczą pod nazwą </w:t>
      </w:r>
      <w:r w:rsidR="00C85F3A" w:rsidRPr="00C85F3A">
        <w:rPr>
          <w:rFonts w:asciiTheme="minorHAnsi" w:hAnsiTheme="minorHAnsi" w:cstheme="minorHAnsi"/>
        </w:rPr>
        <w:t>…………………………………………..</w:t>
      </w:r>
      <w:r w:rsidRPr="00C85F3A">
        <w:rPr>
          <w:rFonts w:asciiTheme="minorHAnsi" w:hAnsiTheme="minorHAnsi" w:cstheme="minorHAnsi"/>
        </w:rPr>
        <w:t xml:space="preserve">, wpisaną do Centralnej Ewidencji i Informacji o Działalności Gospodarczej Rzeczypospolitej Polskiej pod numerem: </w:t>
      </w:r>
      <w:r w:rsidR="002005A4" w:rsidRPr="00C85F3A">
        <w:rPr>
          <w:rFonts w:asciiTheme="minorHAnsi" w:hAnsiTheme="minorHAnsi" w:cstheme="minorHAnsi"/>
          <w:b/>
        </w:rPr>
        <w:t xml:space="preserve">NIP: </w:t>
      </w:r>
      <w:r w:rsidR="00C85F3A" w:rsidRPr="00C85F3A">
        <w:rPr>
          <w:rFonts w:asciiTheme="minorHAnsi" w:hAnsiTheme="minorHAnsi" w:cstheme="minorHAnsi"/>
          <w:b/>
        </w:rPr>
        <w:t>……………………….</w:t>
      </w:r>
      <w:r w:rsidRPr="00C85F3A">
        <w:rPr>
          <w:rFonts w:asciiTheme="minorHAnsi" w:hAnsiTheme="minorHAnsi" w:cstheme="minorHAnsi"/>
          <w:b/>
        </w:rPr>
        <w:t xml:space="preserve">, </w:t>
      </w:r>
      <w:r w:rsidRPr="00C85F3A">
        <w:rPr>
          <w:rFonts w:asciiTheme="minorHAnsi" w:hAnsiTheme="minorHAnsi" w:cstheme="minorHAnsi"/>
        </w:rPr>
        <w:t xml:space="preserve">oraz </w:t>
      </w:r>
      <w:r w:rsidRPr="00C85F3A">
        <w:rPr>
          <w:rFonts w:asciiTheme="minorHAnsi" w:hAnsiTheme="minorHAnsi" w:cstheme="minorHAnsi"/>
          <w:b/>
        </w:rPr>
        <w:t xml:space="preserve">REGON: </w:t>
      </w:r>
      <w:r w:rsidR="00C85F3A" w:rsidRPr="00C85F3A">
        <w:rPr>
          <w:rFonts w:asciiTheme="minorHAnsi" w:hAnsiTheme="minorHAnsi" w:cstheme="minorHAnsi"/>
          <w:b/>
        </w:rPr>
        <w:t>………………………………..</w:t>
      </w:r>
      <w:r w:rsidRPr="00C85F3A">
        <w:rPr>
          <w:rFonts w:asciiTheme="minorHAnsi" w:hAnsiTheme="minorHAnsi" w:cstheme="minorHAnsi"/>
          <w:b/>
        </w:rPr>
        <w:t>,</w:t>
      </w:r>
    </w:p>
    <w:p w14:paraId="31AEB932" w14:textId="77777777" w:rsidR="006A2CDE" w:rsidRPr="00C85F3A" w:rsidRDefault="006A2CDE" w:rsidP="006A2CDE">
      <w:pPr>
        <w:pStyle w:val="NormalnyWeb"/>
        <w:spacing w:before="0" w:after="0"/>
        <w:rPr>
          <w:rFonts w:asciiTheme="minorHAnsi" w:hAnsiTheme="minorHAnsi" w:cstheme="minorHAnsi"/>
          <w:b/>
          <w:bCs/>
        </w:rPr>
      </w:pPr>
      <w:r w:rsidRPr="00C85F3A">
        <w:rPr>
          <w:rFonts w:asciiTheme="minorHAnsi" w:hAnsiTheme="minorHAnsi" w:cstheme="minorHAnsi"/>
        </w:rPr>
        <w:t>zwan</w:t>
      </w:r>
      <w:r w:rsidR="008E5BF4" w:rsidRPr="00C85F3A">
        <w:rPr>
          <w:rFonts w:asciiTheme="minorHAnsi" w:hAnsiTheme="minorHAnsi" w:cstheme="minorHAnsi"/>
        </w:rPr>
        <w:t>ą</w:t>
      </w:r>
      <w:r w:rsidRPr="00C85F3A">
        <w:rPr>
          <w:rFonts w:asciiTheme="minorHAnsi" w:hAnsiTheme="minorHAnsi" w:cstheme="minorHAnsi"/>
        </w:rPr>
        <w:t xml:space="preserve"> dalej „</w:t>
      </w:r>
      <w:r w:rsidRPr="00C85F3A">
        <w:rPr>
          <w:rFonts w:asciiTheme="minorHAnsi" w:hAnsiTheme="minorHAnsi" w:cstheme="minorHAnsi"/>
          <w:b/>
          <w:bCs/>
        </w:rPr>
        <w:t>Przyjmującym zamówienie”.</w:t>
      </w:r>
    </w:p>
    <w:p w14:paraId="17037C39" w14:textId="77777777" w:rsidR="006A2CDE" w:rsidRPr="00C85F3A" w:rsidRDefault="006A2CDE" w:rsidP="00C011D6">
      <w:pPr>
        <w:jc w:val="both"/>
        <w:rPr>
          <w:rFonts w:asciiTheme="minorHAnsi" w:hAnsiTheme="minorHAnsi" w:cstheme="minorHAnsi"/>
        </w:rPr>
      </w:pPr>
    </w:p>
    <w:p w14:paraId="7BC14E00" w14:textId="77777777" w:rsidR="00C011D6" w:rsidRPr="00C85F3A" w:rsidRDefault="00C011D6" w:rsidP="00C011D6">
      <w:pPr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………………………………………………………………………………………..………………………….</w:t>
      </w:r>
    </w:p>
    <w:p w14:paraId="41DA5827" w14:textId="77777777" w:rsidR="004E377F" w:rsidRPr="00C85F3A" w:rsidRDefault="004E377F" w:rsidP="004E377F">
      <w:pPr>
        <w:pStyle w:val="NormalnyWeb"/>
        <w:spacing w:before="0" w:after="0"/>
        <w:ind w:left="284"/>
        <w:rPr>
          <w:rFonts w:asciiTheme="minorHAnsi" w:hAnsiTheme="minorHAnsi" w:cstheme="minorHAnsi"/>
        </w:rPr>
      </w:pPr>
    </w:p>
    <w:p w14:paraId="70749746" w14:textId="77777777" w:rsidR="00B22B49" w:rsidRPr="00C85F3A" w:rsidRDefault="00B22B49" w:rsidP="00B22B49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Przyjmujący zamówienie oświadcza, że posiada ubezpieczenie odpowiedzialności cywilnej, o którym mowa w rozporządzeniu Ministra Finansów z dnia 22 grudnia 2011r. </w:t>
      </w:r>
      <w:r w:rsidRPr="00C85F3A">
        <w:rPr>
          <w:rFonts w:asciiTheme="minorHAnsi" w:hAnsiTheme="minorHAnsi" w:cstheme="minorHAnsi"/>
          <w:bCs/>
        </w:rPr>
        <w:t>w sprawie obowiązkowego ubezpieczenia odpowiedzialności cywilnej podmiotu wykonującego działalność leczniczą</w:t>
      </w:r>
      <w:r w:rsidRPr="00C85F3A">
        <w:rPr>
          <w:rFonts w:asciiTheme="minorHAnsi" w:hAnsiTheme="minorHAnsi" w:cstheme="minorHAnsi"/>
        </w:rPr>
        <w:t xml:space="preserve"> (Dz. U. z dnia 30 grudnia 2011 Nr 293, poz. 1729).</w:t>
      </w:r>
    </w:p>
    <w:p w14:paraId="43DC40BB" w14:textId="77777777" w:rsidR="00B22B49" w:rsidRPr="00C85F3A" w:rsidRDefault="00B22B49" w:rsidP="00B22B49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0BC3C8E6" w14:textId="319F9EE6" w:rsidR="00C85F3A" w:rsidRPr="00C85F3A" w:rsidRDefault="00C85F3A" w:rsidP="00C85F3A">
      <w:pPr>
        <w:pStyle w:val="NormalnyWeb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 xml:space="preserve">W wyniku przeprowadzonego Konkursu nr </w:t>
      </w:r>
      <w:r w:rsidRPr="00C85F3A">
        <w:rPr>
          <w:rFonts w:asciiTheme="minorHAnsi" w:hAnsiTheme="minorHAnsi" w:cstheme="minorHAnsi"/>
          <w:b/>
        </w:rPr>
        <w:t>03/2020</w:t>
      </w:r>
      <w:r w:rsidRPr="00C85F3A">
        <w:rPr>
          <w:rFonts w:asciiTheme="minorHAnsi" w:hAnsiTheme="minorHAnsi" w:cstheme="minorHAnsi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 w:rsidRPr="00C85F3A">
        <w:rPr>
          <w:rFonts w:asciiTheme="minorHAnsi" w:hAnsiTheme="minorHAnsi" w:cstheme="minorHAnsi"/>
        </w:rPr>
        <w:t>t.j</w:t>
      </w:r>
      <w:proofErr w:type="spellEnd"/>
      <w:r w:rsidRPr="00C85F3A">
        <w:rPr>
          <w:rFonts w:asciiTheme="minorHAnsi" w:hAnsiTheme="minorHAnsi" w:cstheme="minorHAnsi"/>
        </w:rPr>
        <w:t>. Dz. U. z 2018, poz. 2190 ze zm.) zawarto umowę o następującej treści:</w:t>
      </w:r>
    </w:p>
    <w:p w14:paraId="2C65CAF3" w14:textId="77777777" w:rsidR="00B22B49" w:rsidRPr="00C85F3A" w:rsidRDefault="00B22B49" w:rsidP="00B22B49">
      <w:pPr>
        <w:pStyle w:val="NormalnyWeb"/>
        <w:spacing w:before="0" w:after="0"/>
        <w:ind w:left="45"/>
        <w:rPr>
          <w:rFonts w:asciiTheme="minorHAnsi" w:hAnsiTheme="minorHAnsi" w:cstheme="minorHAnsi"/>
        </w:rPr>
      </w:pPr>
    </w:p>
    <w:p w14:paraId="5827963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</w:t>
      </w:r>
    </w:p>
    <w:p w14:paraId="01BB39FE" w14:textId="77777777" w:rsidR="00A33E34" w:rsidRPr="00C85F3A" w:rsidRDefault="00A33E34" w:rsidP="00251595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Przedmiotem niniejszej umowy jest udzielenie zamówienia na wykonywanie świadczeń zdrowotnych w zakresie czynności zawodowych fizjoterapeuty w Zakładzie Rehabilitacji i Medycyny Fizykalnej, w Oddziale Neurologicznym i Rehabilitacji Neurologicznej oraz w Zakładzie Opiekuńczo-Leczniczym SP WZOZ MSW w Bydgoszczy lub innym miejscu wskazanym przez Udzielającego zamówienie w szczególności dla osób będących świadczeniobiorcami w </w:t>
      </w:r>
      <w:r w:rsidRPr="00C85F3A">
        <w:rPr>
          <w:rFonts w:asciiTheme="minorHAnsi" w:hAnsiTheme="minorHAnsi" w:cstheme="minorHAnsi"/>
          <w:sz w:val="24"/>
          <w:szCs w:val="24"/>
        </w:rPr>
        <w:lastRenderedPageBreak/>
        <w:t>rozumieniu przepisów ustawy z dnia 27 sierpnia 2004 r. o świadczeniach opieki zdrowotnej finansowanych ze środków publicznych.</w:t>
      </w:r>
    </w:p>
    <w:p w14:paraId="06AC6F9D" w14:textId="77777777" w:rsidR="00A33E34" w:rsidRPr="00C85F3A" w:rsidRDefault="00A33E34" w:rsidP="00251595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wykonywania czynności zawodowych zgodnie ze specyfiką, a w szczególności do:</w:t>
      </w:r>
    </w:p>
    <w:p w14:paraId="20427F34" w14:textId="77777777" w:rsidR="00A33E34" w:rsidRPr="00C85F3A" w:rsidRDefault="00A33E34" w:rsidP="00251595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realizowania świadczeń zdrowotnych w zakresie fizjoterapii zgodnie z zaleceniem lekarskim,</w:t>
      </w:r>
    </w:p>
    <w:p w14:paraId="3216BBF5" w14:textId="77777777" w:rsidR="00A33E34" w:rsidRPr="00C85F3A" w:rsidRDefault="00A33E34" w:rsidP="00251595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prowadzenie dokumentacji medycznej zgodnie z obowiązującymi zarządzeniami.</w:t>
      </w:r>
    </w:p>
    <w:p w14:paraId="2D357AF0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BA0B9C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75C4DA1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zgodnie z harmonogramem uzgadnianym na miesięczne okresy kalendarzowe.</w:t>
      </w:r>
    </w:p>
    <w:p w14:paraId="6B1AF593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4BEB50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3</w:t>
      </w:r>
    </w:p>
    <w:p w14:paraId="6F8F068B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wykonywania przedmiotu umowy o których mowa w §1 niniejszej umowy i oświadcza, iż wykonywać je będzie z zachowaniem należytej staranności, zgodnie z posiadaną wiedzą medyczną i standardami postępowania obowiązującymi w zakresie fizjoterapii.</w:t>
      </w:r>
    </w:p>
    <w:p w14:paraId="031A80B5" w14:textId="77777777" w:rsidR="008E5BF4" w:rsidRPr="00C85F3A" w:rsidRDefault="008E5BF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2AC863DE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4</w:t>
      </w:r>
    </w:p>
    <w:p w14:paraId="64ABF365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Świadczenia zdrowotne objęte niniejszą umową udzielane będą przez Przyjmującego zamówienie w siedzibie SP WZOZ MSW w Bydgoszczy lub w innym miejscu wskazanym przez Udzielającego zamówienia.</w:t>
      </w:r>
    </w:p>
    <w:p w14:paraId="33A55FEE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korzystania z pomieszczeń oraz sprzętu i aparatury medycznej, należących do Udzielającego zamówienia zgodnie z ich przeznaczeniem i w celach określonych w niniejszej umowie.</w:t>
      </w:r>
    </w:p>
    <w:p w14:paraId="6A5DF910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ponoszenia kosztów napraw sprzętu medycznego należącego do Udzielającego zamówienia, uszkodzonego w wyniku działań zawinionych przez Przyjmującego zamówienie.</w:t>
      </w:r>
    </w:p>
    <w:p w14:paraId="3228BF38" w14:textId="77777777" w:rsidR="00A33E34" w:rsidRPr="00C85F3A" w:rsidRDefault="00A33E34" w:rsidP="00251595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noszenia ubrania ochronnego, obuwia, identyfikatora osobistego, zakupionych ze środków własnych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603C8A1A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8B0195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8C86774" w14:textId="6C2BDD8B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Umowa zostaje zawarta na czas określony 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od dnia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85F3A">
        <w:rPr>
          <w:rFonts w:asciiTheme="minorHAnsi" w:hAnsiTheme="minorHAnsi" w:cstheme="minorHAnsi"/>
          <w:b/>
          <w:sz w:val="24"/>
          <w:szCs w:val="24"/>
        </w:rPr>
        <w:t>d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………………………..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85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359B11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8AB16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6</w:t>
      </w:r>
    </w:p>
    <w:p w14:paraId="5DC53255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przestrzegania zasad wykonywania świadczeń zdrowotnych wskazanych w umowach zawartych przez Udzielającego zamówienia.</w:t>
      </w:r>
    </w:p>
    <w:p w14:paraId="7128C643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444ADAF2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7</w:t>
      </w:r>
    </w:p>
    <w:p w14:paraId="06BE5141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prowadzenia dokumentacji medycznej i statystycznej, zgodnie z obowiązującymi przepisami i zasadami obowiązującymi u Udzielającego zamówienia.</w:t>
      </w:r>
    </w:p>
    <w:p w14:paraId="4E3FEE33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5A1EE3A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8</w:t>
      </w:r>
    </w:p>
    <w:p w14:paraId="303CD66D" w14:textId="77777777" w:rsidR="00A33E34" w:rsidRPr="00C85F3A" w:rsidRDefault="00A33E34" w:rsidP="00251595">
      <w:pPr>
        <w:numPr>
          <w:ilvl w:val="0"/>
          <w:numId w:val="6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Udzielający zamówienia zastrzega sobie w szczególności prawo kontroli:</w:t>
      </w:r>
    </w:p>
    <w:p w14:paraId="28FAE5A5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zakresu, sposobu i jakości udzielania świadczeń,</w:t>
      </w:r>
    </w:p>
    <w:p w14:paraId="3C48C0CF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lastRenderedPageBreak/>
        <w:t>prowadzonej zgodnie z wymogami dokumentacji medycznej i statystycznej,</w:t>
      </w:r>
    </w:p>
    <w:p w14:paraId="4E19A52F" w14:textId="77777777" w:rsidR="00A33E34" w:rsidRPr="00C85F3A" w:rsidRDefault="00A33E34" w:rsidP="0025159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przestrzegania przepisów bhp, ppoż., porządkowych i innych, wynikających z obowiązujących aktów prawnych oraz regulaminów Udzielającego zamówienia.</w:t>
      </w:r>
    </w:p>
    <w:p w14:paraId="48E2C9B3" w14:textId="77777777" w:rsidR="00A33E34" w:rsidRPr="00C85F3A" w:rsidRDefault="00A33E34" w:rsidP="00251595">
      <w:pPr>
        <w:numPr>
          <w:ilvl w:val="0"/>
          <w:numId w:val="4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Udzielający zamówienia zastrzega sobie prawo do otrzymania na każde żądanie informacji dotyczącej realizacji umowy.</w:t>
      </w:r>
    </w:p>
    <w:p w14:paraId="3F60B8C3" w14:textId="77777777" w:rsidR="00A33E34" w:rsidRPr="00C85F3A" w:rsidRDefault="00A33E34" w:rsidP="00251595">
      <w:pPr>
        <w:numPr>
          <w:ilvl w:val="0"/>
          <w:numId w:val="4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C85F3A">
        <w:rPr>
          <w:rFonts w:asciiTheme="minorHAnsi" w:hAnsiTheme="minorHAnsi" w:cstheme="minorHAnsi"/>
        </w:rPr>
        <w:t>Zasady i warunki kontroli pod względem formalnym i merytorycznym określają obowiązujące przepisy i umowy Udzielającego zamówienia.</w:t>
      </w:r>
    </w:p>
    <w:p w14:paraId="7C9CD76B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01281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F6CF7AA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Za zrealizowane świadczenia zdrowotne Przyjmującemu zamówienie przysługuje należność w kwocie stanowiącej sumę:</w:t>
      </w:r>
    </w:p>
    <w:p w14:paraId="22661CC3" w14:textId="722F0228" w:rsidR="00A33E34" w:rsidRDefault="00A33E34" w:rsidP="0025159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iloczynu ilości godzin udzielonych świadczeń w danym okresie rozliczeniowym - miesiącu zgodnie z ustalonym harmonogramem i ceny jednostkowej w wysokości</w:t>
      </w:r>
      <w:r w:rsidR="00C85F3A">
        <w:rPr>
          <w:rFonts w:asciiTheme="minorHAnsi" w:hAnsiTheme="minorHAnsi" w:cstheme="minorHAnsi"/>
          <w:sz w:val="24"/>
          <w:szCs w:val="24"/>
        </w:rPr>
        <w:t xml:space="preserve"> brutto</w:t>
      </w:r>
      <w:r w:rsidRPr="00C85F3A">
        <w:rPr>
          <w:rFonts w:asciiTheme="minorHAnsi" w:hAnsiTheme="minorHAnsi" w:cstheme="minorHAnsi"/>
          <w:sz w:val="24"/>
          <w:szCs w:val="24"/>
        </w:rPr>
        <w:t xml:space="preserve"> </w:t>
      </w:r>
      <w:r w:rsidR="00C85F3A"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85F3A">
        <w:rPr>
          <w:rFonts w:asciiTheme="minorHAnsi" w:hAnsiTheme="minorHAnsi" w:cstheme="minorHAnsi"/>
          <w:b/>
          <w:sz w:val="24"/>
          <w:szCs w:val="24"/>
        </w:rPr>
        <w:t xml:space="preserve"> zł/ za 1 godzinę</w:t>
      </w:r>
      <w:r w:rsidRPr="00C85F3A">
        <w:rPr>
          <w:rFonts w:asciiTheme="minorHAnsi" w:hAnsiTheme="minorHAnsi" w:cstheme="minorHAnsi"/>
          <w:sz w:val="24"/>
          <w:szCs w:val="24"/>
        </w:rPr>
        <w:t xml:space="preserve"> realizowania świadczeń;</w:t>
      </w:r>
    </w:p>
    <w:p w14:paraId="4DC8AF4E" w14:textId="40065061" w:rsidR="00C85F3A" w:rsidRPr="00C85F3A" w:rsidRDefault="00C85F3A" w:rsidP="00251595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iloczynu ilości godzin udzielanych świadczeń w danym okresie rozliczeniowym – miesiącu zgodnie z ustalonym harmonogramem i ceny jednostkowej w wysokości brutto </w:t>
      </w:r>
      <w:r w:rsidRPr="00C85F3A">
        <w:rPr>
          <w:rFonts w:asciiTheme="minorHAnsi" w:hAnsiTheme="minorHAnsi" w:cstheme="minorHAnsi"/>
          <w:b/>
          <w:bCs/>
          <w:sz w:val="24"/>
          <w:szCs w:val="24"/>
        </w:rPr>
        <w:t>……………zł/ za 1 godzinę</w:t>
      </w:r>
      <w:r>
        <w:rPr>
          <w:rFonts w:asciiTheme="minorHAnsi" w:hAnsiTheme="minorHAnsi" w:cstheme="minorHAnsi"/>
          <w:sz w:val="24"/>
          <w:szCs w:val="24"/>
        </w:rPr>
        <w:t xml:space="preserve"> realizowania świadczeń w dni ustawowo wolne od pracy tj. soboty, niedzielę i święta.</w:t>
      </w:r>
    </w:p>
    <w:p w14:paraId="7BE02556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Należność z tytułu wykonywania umowy wypłacana będzie na podstawie rachunku wystawionego przez Przyjmującego zamówienie wraz z ewidencją terminów wykonywanych świadczeń potwierdzoną przez upoważnionego przedstawiciela Udzielającego zamówienie.</w:t>
      </w:r>
    </w:p>
    <w:p w14:paraId="610542E9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Rachunek, o którym mowa w ust. 3, za miesiąc, za który ma zostać wypłacona należność, Przyjmujący zamówienie składa Udzielającemu zamówienie w terminie do 5 dnia następnego miesiąca. Wypłata nastąpi do ostatniego dnia miesiąca następującego po miesiącu w którym świadczenie zostało udzielone, pod warunkiem poprawnie złożonego rachunku wraz z ewidencją terminów wykonywanych świadczeń przez Przyjmującego zamówienie na wskazane przez niego konto w banku.</w:t>
      </w:r>
    </w:p>
    <w:p w14:paraId="21E4C96D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Złożenie rachunku po terminie wskazanym w ust. 4 może powodować wydłużenie terminu zapłaty o dni opóźnienia.</w:t>
      </w:r>
    </w:p>
    <w:p w14:paraId="611019D6" w14:textId="77777777" w:rsidR="00A33E34" w:rsidRPr="00C85F3A" w:rsidRDefault="00A33E34" w:rsidP="00251595">
      <w:pPr>
        <w:pStyle w:val="Textbody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1BC0C45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62F91A0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5F524108" w14:textId="77777777" w:rsidR="009D507B" w:rsidRPr="003A548A" w:rsidRDefault="009D507B" w:rsidP="009D507B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7195ACE4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61690A1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7AB7363E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1A8ECD8" w14:textId="77777777" w:rsidR="009D507B" w:rsidRPr="003A548A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8931248" w14:textId="18046E02" w:rsidR="009D507B" w:rsidRDefault="009D507B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CFCF1C7" w14:textId="21C516DC" w:rsidR="003B6176" w:rsidRPr="003A548A" w:rsidRDefault="003B6176" w:rsidP="009D507B">
      <w:pPr>
        <w:pStyle w:val="NormalnyWeb"/>
        <w:numPr>
          <w:ilvl w:val="0"/>
          <w:numId w:val="21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D3118A4" w14:textId="40A1A74F" w:rsidR="009D507B" w:rsidRDefault="009D507B" w:rsidP="009D507B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6AFB86F6" w14:textId="32571A41" w:rsidR="00A33E34" w:rsidRDefault="009D507B" w:rsidP="0016628E">
      <w:pPr>
        <w:pStyle w:val="NormalnyWeb"/>
        <w:numPr>
          <w:ilvl w:val="0"/>
          <w:numId w:val="20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Strony zgodnie ustalają, że każda ze stron może potrącić swoją wierzytelność z wierzytelności drugiej strony na podstawie art. 499 Kodeksu Cywilnego.</w:t>
      </w:r>
    </w:p>
    <w:p w14:paraId="52970302" w14:textId="77777777" w:rsidR="009D507B" w:rsidRPr="009D507B" w:rsidRDefault="009D507B" w:rsidP="009D507B">
      <w:pPr>
        <w:pStyle w:val="NormalnyWeb"/>
        <w:autoSpaceDN w:val="0"/>
        <w:spacing w:before="0" w:after="0"/>
        <w:ind w:left="66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14:paraId="4E7576D1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0B5C0114" w14:textId="77777777" w:rsidR="0016628E" w:rsidRPr="00C85F3A" w:rsidRDefault="00A33E34" w:rsidP="00251595">
      <w:pPr>
        <w:pStyle w:val="Textbody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zobowiązany jest do składania miesięcznych sprawozdań z liczby godzin udzielanych świadczeń zdrowotnych wg wzoru stanowiącego załącznik nr 1 do niniejszej umowy.</w:t>
      </w:r>
    </w:p>
    <w:p w14:paraId="63A204E0" w14:textId="77777777" w:rsidR="00A33E34" w:rsidRPr="00C85F3A" w:rsidRDefault="00A33E34" w:rsidP="00251595">
      <w:pPr>
        <w:pStyle w:val="Textbody"/>
        <w:numPr>
          <w:ilvl w:val="0"/>
          <w:numId w:val="1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Sprawozdanie, o którym mowa w ust.1 składane jest w terminie do 5 dnia każdego miesiąca za miesiąc poprzedni. Sprawozdanie, po weryfikacji przepracowanych godzin zatwierdza </w:t>
      </w:r>
      <w:r w:rsidR="00727C12" w:rsidRPr="00C85F3A">
        <w:rPr>
          <w:rFonts w:asciiTheme="minorHAnsi" w:hAnsiTheme="minorHAnsi" w:cstheme="minorHAnsi"/>
          <w:sz w:val="24"/>
          <w:szCs w:val="24"/>
        </w:rPr>
        <w:t xml:space="preserve">Kierownik </w:t>
      </w:r>
      <w:proofErr w:type="spellStart"/>
      <w:r w:rsidR="00727C12" w:rsidRPr="00C85F3A">
        <w:rPr>
          <w:rFonts w:asciiTheme="minorHAnsi" w:hAnsiTheme="minorHAnsi" w:cstheme="minorHAnsi"/>
          <w:sz w:val="24"/>
          <w:szCs w:val="24"/>
        </w:rPr>
        <w:t>ZRiMF</w:t>
      </w:r>
      <w:proofErr w:type="spellEnd"/>
      <w:r w:rsidR="00727C12" w:rsidRPr="00C85F3A">
        <w:rPr>
          <w:rFonts w:asciiTheme="minorHAnsi" w:hAnsiTheme="minorHAnsi" w:cstheme="minorHAnsi"/>
          <w:sz w:val="24"/>
          <w:szCs w:val="24"/>
        </w:rPr>
        <w:t xml:space="preserve"> / Specjalista</w:t>
      </w:r>
      <w:r w:rsidRPr="00C85F3A">
        <w:rPr>
          <w:rFonts w:asciiTheme="minorHAnsi" w:hAnsiTheme="minorHAnsi" w:cstheme="minorHAnsi"/>
          <w:sz w:val="24"/>
          <w:szCs w:val="24"/>
        </w:rPr>
        <w:t>, a w przypadku jego nieobecności osoba wskazana przez Udzielającego zamówienia.</w:t>
      </w:r>
    </w:p>
    <w:p w14:paraId="59A1F072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9234E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68048CE8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zobowiązuje się do poddania kontroli wykonywanej przez Udzielającego zamówienia, Narodowy Fundusz Zdrowia, inne uprawnione organy oraz  udostępnienia wszelkich danych i informacji niezbędnych do przeprowadzenia kontroli.</w:t>
      </w:r>
    </w:p>
    <w:p w14:paraId="119E9E50" w14:textId="77777777" w:rsidR="00A33E34" w:rsidRPr="00C85F3A" w:rsidRDefault="00A33E34" w:rsidP="0016628E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0D2C2A7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72661B67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nie może prowadzić w SP WZOZ MSW w Bydgoszczy działalności wykraczającej poza zakres umowy i konkurencyjnej wobec działalności statutowej prowadzonej przez Udzielającego zamówienia.</w:t>
      </w:r>
    </w:p>
    <w:p w14:paraId="5236282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AED24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14</w:t>
      </w:r>
    </w:p>
    <w:p w14:paraId="07C6E364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Na wniosek Przyjmującego zamówienie, złożony ze stosownym wyprzedzeniem, Udzielający zamówienia zobowiązuje się zabezpieczyć obsługę administracyjną i gospodarczą w zakresie niezbędnym dla realizacji przedmiotu niniejszej umowy.</w:t>
      </w:r>
    </w:p>
    <w:p w14:paraId="740E19C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FF6C01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15</w:t>
      </w:r>
    </w:p>
    <w:p w14:paraId="70DF3DFF" w14:textId="77777777" w:rsidR="0016628E" w:rsidRPr="00C85F3A" w:rsidRDefault="00A33E34" w:rsidP="00251595">
      <w:pPr>
        <w:pStyle w:val="Textbody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W trakcie trwania niniejszej umowy Przyjmujący Zamówienie obowiązany jest posiadać aktualne </w:t>
      </w:r>
      <w:r w:rsidRPr="00C85F3A">
        <w:rPr>
          <w:rFonts w:asciiTheme="minorHAnsi" w:hAnsiTheme="minorHAnsi" w:cstheme="minorHAnsi"/>
          <w:b/>
          <w:sz w:val="24"/>
          <w:szCs w:val="24"/>
        </w:rPr>
        <w:t>zaświadczenie o stanie zdrowia,</w:t>
      </w:r>
      <w:r w:rsidRPr="00C85F3A">
        <w:rPr>
          <w:rFonts w:asciiTheme="minorHAnsi" w:hAnsiTheme="minorHAnsi" w:cstheme="minorHAnsi"/>
          <w:sz w:val="24"/>
          <w:szCs w:val="24"/>
        </w:rPr>
        <w:t xml:space="preserve">  orzeczenie do celów sanitarno-epidemiologicznych,  którego kopia stanowi załącznik do niniejszej umowy.</w:t>
      </w:r>
    </w:p>
    <w:p w14:paraId="3F5A6576" w14:textId="77777777" w:rsidR="00A33E34" w:rsidRPr="00C85F3A" w:rsidRDefault="00A33E34" w:rsidP="00251595">
      <w:pPr>
        <w:pStyle w:val="Textbody"/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przypadku upływu terminu ważności zaświadczenia o którym mowa w §15 ust. 1 w trakcie trwania niniejszej umowy Przyjmujący Zamówienie obowiązany jest przedstawić kopię nowego zaświadczenia o stanie zdrowia.</w:t>
      </w:r>
    </w:p>
    <w:p w14:paraId="09F3233B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9B4D39" w14:textId="77777777" w:rsidR="008E5BF4" w:rsidRPr="00C85F3A" w:rsidRDefault="008E5BF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EE65CB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16</w:t>
      </w:r>
    </w:p>
    <w:p w14:paraId="3BC3C74E" w14:textId="77777777" w:rsidR="0016628E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lastRenderedPageBreak/>
        <w:t>Z tytułu niniejszej umowy strony ponoszą odpowiedzialność solidarną.</w:t>
      </w:r>
    </w:p>
    <w:p w14:paraId="60C1DBC4" w14:textId="77777777" w:rsidR="00A33E34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ponosi odpowiedzialność za szkody powstałe z przyczyn leżących po jego stronie, a w szczególności wynikających z:</w:t>
      </w:r>
    </w:p>
    <w:p w14:paraId="0818E5A4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niewykonania lub niewłaściwego wykonania świadczenia zdrowotnego,</w:t>
      </w:r>
    </w:p>
    <w:p w14:paraId="3E2E8C96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przedstawienia danych stanowiących podstawę rozliczenia niezgodnie ze stanem faktycznym,</w:t>
      </w:r>
    </w:p>
    <w:p w14:paraId="1AD41F53" w14:textId="77777777" w:rsidR="0016628E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nie prowadzenia dokumentacji medycznej pacjenta lub prowadzenia jej w sposób nieprawidłowy  i niekompletny,</w:t>
      </w:r>
    </w:p>
    <w:p w14:paraId="56C27BE8" w14:textId="77777777" w:rsidR="00A33E34" w:rsidRPr="00C85F3A" w:rsidRDefault="00A33E34" w:rsidP="00251595">
      <w:pPr>
        <w:pStyle w:val="Textbod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braku realizacji zaleceń pokontrolnych.</w:t>
      </w:r>
    </w:p>
    <w:p w14:paraId="7E185B6E" w14:textId="77777777" w:rsidR="00A33E34" w:rsidRPr="00C85F3A" w:rsidRDefault="00A33E34" w:rsidP="00251595">
      <w:pPr>
        <w:pStyle w:val="Textbody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Udzielający zamówienia uprawniony jest do żądania pokrycia szkody spowodowanej nałożeniem przez Narodowy Fundusz Zdrowia kar pieniężnych lub obowiązków odszkodowawczych, o których mowa w kontraktach zawartych z Narodowym Funduszem Zdrowia  a Udzielającym zamówienia, jeżeli nałożenie tych kar lub obowiązku zapłaty odszkodowania było wynikiem niewłaściwego wykonania przez Przyjmującego zamówienie zadań i obowiązków wynikających z niniejszej umowy.</w:t>
      </w:r>
    </w:p>
    <w:p w14:paraId="0778773C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382FE68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4366ABCE" w14:textId="77777777" w:rsidR="0016628E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Przyjmujący zamówienie zobowiązany jest do złożenia polisy ubezpieczeniowej najpóźniej w dniu podpisania umowy, </w:t>
      </w:r>
      <w:r w:rsidRPr="00C85F3A">
        <w:rPr>
          <w:rFonts w:asciiTheme="minorHAnsi" w:hAnsiTheme="minorHAnsi" w:cstheme="minorHAnsi"/>
          <w:b/>
          <w:sz w:val="24"/>
          <w:szCs w:val="24"/>
        </w:rPr>
        <w:t>kopia polisy stanowi integralną część niniejszej umowy.</w:t>
      </w:r>
    </w:p>
    <w:p w14:paraId="54D9D760" w14:textId="77777777" w:rsidR="0016628E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okolicznościach jak w ust. 1 Przyjmujący zamówienie zobowiązany jest do zawarcia umowy ubezpieczenia odpowiedzialności cywilnej</w:t>
      </w:r>
      <w:r w:rsidRPr="00C85F3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4285A09" w14:textId="77777777" w:rsidR="00A33E34" w:rsidRPr="00C85F3A" w:rsidRDefault="00A33E34" w:rsidP="00251595">
      <w:pPr>
        <w:pStyle w:val="Textbody"/>
        <w:numPr>
          <w:ilvl w:val="0"/>
          <w:numId w:val="1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B12F524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53592C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18</w:t>
      </w:r>
    </w:p>
    <w:p w14:paraId="7590A075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osobiście rozlicza się z Urzędem Skarbowym i Zakładem Ubezpieczeń Społecznych w celu ubezpieczenia emerytalnego, rentowego, zdrowotnego i wypadkowego oraz chorobowego.</w:t>
      </w:r>
    </w:p>
    <w:p w14:paraId="4868A08A" w14:textId="77777777" w:rsidR="0016628E" w:rsidRPr="00C85F3A" w:rsidRDefault="0016628E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E3B30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19</w:t>
      </w:r>
    </w:p>
    <w:p w14:paraId="6A5939FD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 xml:space="preserve">Strony zobowiązują się do zachowania w tajemnicy wszelkich informacji, o których powzięły wiadomość przy realizacji postanowień niniejszej umowy i które stanowią tajemnicę przedsiębiorstwa w rozumieniu przepisów ustawy o zwalczaniu nieuczciwej konkurencji (Dz. U. Nr 47 z 1993 r., poz.211 z </w:t>
      </w:r>
      <w:proofErr w:type="spellStart"/>
      <w:r w:rsidRPr="00C85F3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85F3A">
        <w:rPr>
          <w:rFonts w:asciiTheme="minorHAnsi" w:hAnsiTheme="minorHAnsi" w:cstheme="minorHAnsi"/>
          <w:sz w:val="24"/>
          <w:szCs w:val="24"/>
        </w:rPr>
        <w:t>. zm.) oraz podlegają ochronie w rozumieniu ustawy o ochronie danych osobowych.</w:t>
      </w:r>
    </w:p>
    <w:p w14:paraId="7C127C58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6C392936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20</w:t>
      </w:r>
    </w:p>
    <w:p w14:paraId="67EEF686" w14:textId="77777777" w:rsidR="00A33E34" w:rsidRPr="00C85F3A" w:rsidRDefault="00A33E34" w:rsidP="0016628E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Nie stanowi naruszenia warunków umowy nie udzielanie świadczeń zdrowotnych zgodn</w:t>
      </w:r>
      <w:r w:rsidR="0016628E" w:rsidRPr="00C85F3A">
        <w:rPr>
          <w:rFonts w:asciiTheme="minorHAnsi" w:hAnsiTheme="minorHAnsi" w:cstheme="minorHAnsi"/>
          <w:sz w:val="24"/>
          <w:szCs w:val="24"/>
        </w:rPr>
        <w:t xml:space="preserve">ie z </w:t>
      </w:r>
      <w:r w:rsidRPr="00C85F3A">
        <w:rPr>
          <w:rFonts w:asciiTheme="minorHAnsi" w:hAnsiTheme="minorHAnsi" w:cstheme="minorHAnsi"/>
          <w:sz w:val="24"/>
          <w:szCs w:val="24"/>
        </w:rPr>
        <w:t>harmonogramem przez Przyjmującego zamówienie, w przypadku niezdolności do wykonywania świadczeń spowodowanych chorobą, udokumentowaną zaświadczeniem lekarskim.</w:t>
      </w:r>
    </w:p>
    <w:p w14:paraId="557460E6" w14:textId="77777777" w:rsidR="00A33E34" w:rsidRPr="00C85F3A" w:rsidRDefault="00A33E34" w:rsidP="00A33E34">
      <w:pPr>
        <w:pStyle w:val="Textbody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6CB638CF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21</w:t>
      </w:r>
    </w:p>
    <w:p w14:paraId="25AE5490" w14:textId="77777777" w:rsidR="0016628E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za porozumieniem Stron w każdym czasie.</w:t>
      </w:r>
    </w:p>
    <w:p w14:paraId="2BEED96D" w14:textId="77777777" w:rsidR="0016628E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przez każdą ze stron za 3 – mies</w:t>
      </w:r>
      <w:r w:rsidR="0016628E" w:rsidRPr="00C85F3A">
        <w:rPr>
          <w:rFonts w:asciiTheme="minorHAnsi" w:hAnsiTheme="minorHAnsi" w:cstheme="minorHAnsi"/>
          <w:color w:val="000000"/>
        </w:rPr>
        <w:t xml:space="preserve">ięcznym okresem wypowiedzenia, </w:t>
      </w:r>
      <w:r w:rsidRPr="00C85F3A">
        <w:rPr>
          <w:rFonts w:asciiTheme="minorHAnsi" w:hAnsiTheme="minorHAnsi" w:cstheme="minorHAnsi"/>
          <w:color w:val="000000"/>
        </w:rPr>
        <w:t>dokonanym na koniec miesiąca kalendarzowego.</w:t>
      </w:r>
    </w:p>
    <w:p w14:paraId="0517FE85" w14:textId="77777777" w:rsidR="00A33E34" w:rsidRPr="00C85F3A" w:rsidRDefault="00A33E34" w:rsidP="00251595">
      <w:pPr>
        <w:pStyle w:val="NormalnyWeb"/>
        <w:numPr>
          <w:ilvl w:val="0"/>
          <w:numId w:val="16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być rozwiązana przez Udzielającego zamówienie bez zachowania okresu wypowiedzenia w przypadku, gdy Przyjmujący zamówienia:</w:t>
      </w:r>
    </w:p>
    <w:p w14:paraId="048BF894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lastRenderedPageBreak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8CC0B74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dopuścił się rażącego naruszenia postanowień umowy,</w:t>
      </w:r>
    </w:p>
    <w:p w14:paraId="16E011C6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został tymczasowo aresztowany na okres 1 miesiąca,</w:t>
      </w:r>
    </w:p>
    <w:p w14:paraId="2D1687FC" w14:textId="77777777" w:rsidR="0016628E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utracił prawo wykonywania świadczeń fizjoterapeutycznych lub prawo to zostało w stosunku do niego zawieszone</w:t>
      </w:r>
      <w:r w:rsidR="00A33E34" w:rsidRPr="00C85F3A">
        <w:rPr>
          <w:rFonts w:asciiTheme="minorHAnsi" w:hAnsiTheme="minorHAnsi" w:cstheme="minorHAnsi"/>
          <w:color w:val="000000"/>
        </w:rPr>
        <w:t>,</w:t>
      </w:r>
    </w:p>
    <w:p w14:paraId="546BAB15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udzielał świadczeń zdrowotnych w stanie nietrzeźwym lub pod wpływem środków odurzających,</w:t>
      </w:r>
    </w:p>
    <w:p w14:paraId="418F2AFB" w14:textId="77777777" w:rsidR="0016628E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nie zachował tajemnicy w zakresie warunków i treści niniejszej umowy,</w:t>
      </w:r>
    </w:p>
    <w:p w14:paraId="2C70BDAB" w14:textId="77777777" w:rsidR="00776F57" w:rsidRPr="00C85F3A" w:rsidRDefault="00A33E34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nierzetelnego prowadzenia dokumentacji lub innej, której sporządzanie i prowadzenie wynika przepisów prawa i postanowień umowy</w:t>
      </w:r>
      <w:r w:rsidR="00776F57" w:rsidRPr="00C85F3A">
        <w:rPr>
          <w:rFonts w:asciiTheme="minorHAnsi" w:hAnsiTheme="minorHAnsi" w:cstheme="minorHAnsi"/>
          <w:color w:val="000000"/>
        </w:rPr>
        <w:t>;</w:t>
      </w:r>
    </w:p>
    <w:p w14:paraId="7C2924D4" w14:textId="77777777" w:rsidR="00776F57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przeniósł prawa i obowiązki wynikające z niniejszej umowy na osobę trzecią bez zgody Udzielającego zamówienia,</w:t>
      </w:r>
    </w:p>
    <w:p w14:paraId="5176E5CE" w14:textId="77777777" w:rsidR="00A33E34" w:rsidRPr="00C85F3A" w:rsidRDefault="00776F57" w:rsidP="00251595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</w:rPr>
        <w:t>nie dotrzymał warunków określonych w § 17 niniejszej umowy dotyczących ubezpieczenia od odpowiedzialności cywilnej</w:t>
      </w:r>
      <w:r w:rsidR="00A33E34" w:rsidRPr="00C85F3A">
        <w:rPr>
          <w:rFonts w:asciiTheme="minorHAnsi" w:hAnsiTheme="minorHAnsi" w:cstheme="minorHAnsi"/>
          <w:color w:val="000000"/>
        </w:rPr>
        <w:t>.</w:t>
      </w:r>
    </w:p>
    <w:p w14:paraId="1183CF59" w14:textId="77777777" w:rsidR="0016628E" w:rsidRPr="00C85F3A" w:rsidRDefault="00A33E34" w:rsidP="00251595">
      <w:pPr>
        <w:pStyle w:val="NormalnyWeb"/>
        <w:numPr>
          <w:ilvl w:val="0"/>
          <w:numId w:val="13"/>
        </w:numPr>
        <w:spacing w:before="0" w:after="0"/>
        <w:ind w:left="426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Umowa może zostać rozwiązana przez przyjmującego zamówien</w:t>
      </w:r>
      <w:r w:rsidR="0016628E" w:rsidRPr="00C85F3A">
        <w:rPr>
          <w:rFonts w:asciiTheme="minorHAnsi" w:hAnsiTheme="minorHAnsi" w:cstheme="minorHAnsi"/>
          <w:color w:val="000000"/>
        </w:rPr>
        <w:t>ie ze skutkiem natychmiastowym w</w:t>
      </w:r>
      <w:r w:rsidRPr="00C85F3A">
        <w:rPr>
          <w:rFonts w:asciiTheme="minorHAnsi" w:hAnsiTheme="minorHAnsi" w:cstheme="minorHAnsi"/>
          <w:color w:val="000000"/>
        </w:rPr>
        <w:t xml:space="preserve"> przypadkach:</w:t>
      </w:r>
    </w:p>
    <w:p w14:paraId="08B645A7" w14:textId="77777777" w:rsidR="0016628E" w:rsidRPr="00C85F3A" w:rsidRDefault="00A33E34" w:rsidP="00251595">
      <w:pPr>
        <w:pStyle w:val="NormalnyWeb"/>
        <w:numPr>
          <w:ilvl w:val="0"/>
          <w:numId w:val="18"/>
        </w:numPr>
        <w:spacing w:before="0" w:after="0"/>
        <w:ind w:left="709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w wyniku przekroczenia terminu płatności należności, określonego w § 10 ust. 2 przez Udzielającego Zamówienie o co najmniej 30 dni w dwóch kolejnych płat</w:t>
      </w:r>
      <w:r w:rsidR="0016628E" w:rsidRPr="00C85F3A">
        <w:rPr>
          <w:rFonts w:asciiTheme="minorHAnsi" w:hAnsiTheme="minorHAnsi" w:cstheme="minorHAnsi"/>
          <w:color w:val="000000"/>
        </w:rPr>
        <w:t>nościach następujących po sobie;</w:t>
      </w:r>
    </w:p>
    <w:p w14:paraId="539AD39C" w14:textId="77777777" w:rsidR="00A33E34" w:rsidRPr="00C85F3A" w:rsidRDefault="00A33E34" w:rsidP="00251595">
      <w:pPr>
        <w:pStyle w:val="NormalnyWeb"/>
        <w:numPr>
          <w:ilvl w:val="0"/>
          <w:numId w:val="18"/>
        </w:numPr>
        <w:spacing w:before="0" w:after="0"/>
        <w:ind w:left="709"/>
        <w:jc w:val="both"/>
        <w:rPr>
          <w:rFonts w:asciiTheme="minorHAnsi" w:hAnsiTheme="minorHAnsi" w:cstheme="minorHAnsi"/>
          <w:color w:val="000000"/>
        </w:rPr>
      </w:pPr>
      <w:r w:rsidRPr="00C85F3A">
        <w:rPr>
          <w:rFonts w:asciiTheme="minorHAnsi" w:hAnsiTheme="minorHAnsi" w:cstheme="minorHAnsi"/>
          <w:color w:val="000000"/>
        </w:rPr>
        <w:t>w wyniku niemożności świadczenia usług określonych niniejszą umową z winy Udzielającego zamówienie przez okres co najmniej 40 dni następujących po sobie</w:t>
      </w:r>
      <w:r w:rsidR="0016628E" w:rsidRPr="00C85F3A">
        <w:rPr>
          <w:rFonts w:asciiTheme="minorHAnsi" w:hAnsiTheme="minorHAnsi" w:cstheme="minorHAnsi"/>
          <w:color w:val="000000"/>
        </w:rPr>
        <w:t>.</w:t>
      </w:r>
    </w:p>
    <w:p w14:paraId="75B4ED7F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9081B92" w14:textId="77777777" w:rsidR="00A33E34" w:rsidRPr="00C85F3A" w:rsidRDefault="00A33E34" w:rsidP="00776F57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22</w:t>
      </w:r>
    </w:p>
    <w:p w14:paraId="07168264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Udzielający zamówienia uprawniony jest do rozwiązania ninie</w:t>
      </w:r>
      <w:r w:rsidR="00776F57" w:rsidRPr="00C85F3A">
        <w:rPr>
          <w:rFonts w:asciiTheme="minorHAnsi" w:hAnsiTheme="minorHAnsi" w:cstheme="minorHAnsi"/>
          <w:sz w:val="24"/>
          <w:szCs w:val="24"/>
        </w:rPr>
        <w:t>jszej umowy bez wypowiedzenia w </w:t>
      </w:r>
      <w:r w:rsidRPr="00C85F3A">
        <w:rPr>
          <w:rFonts w:asciiTheme="minorHAnsi" w:hAnsiTheme="minorHAnsi" w:cstheme="minorHAnsi"/>
          <w:sz w:val="24"/>
          <w:szCs w:val="24"/>
        </w:rPr>
        <w:t>przypadku, w którym ulegnie rozwiązaniu umowa zawarta przez Udzielającego zamówienia z Narodowym Funduszem Zdrowia. Oświadczenie o rozwiązaniu umowy w tym trybie Udzielający zamówienia złoży Przyjmującemu zamówienie na piśmie, niezwłocznie po uzyskaniu stosownej informacji.</w:t>
      </w:r>
    </w:p>
    <w:p w14:paraId="0594DB59" w14:textId="77777777" w:rsidR="00A33E34" w:rsidRPr="00C85F3A" w:rsidRDefault="00A33E34" w:rsidP="00776F57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</w:p>
    <w:p w14:paraId="3AAF8E78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23</w:t>
      </w:r>
    </w:p>
    <w:p w14:paraId="7BF960B7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Przyjmujący zamówienie uprawniony jest do rozwiązania niniejszej umowy bez wypowiedzenia ze skutkiem natychmiastowym w przypadku zwłoki w wypłacie wynagrodzenia, o którym mowa w §9 ust. 3 przekraczającej 30 dni.</w:t>
      </w:r>
    </w:p>
    <w:p w14:paraId="2900457E" w14:textId="77777777" w:rsidR="00776F57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76B3BD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24</w:t>
      </w:r>
    </w:p>
    <w:p w14:paraId="06DA1FA6" w14:textId="0DF1E314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W zakresie nieuregulowanym niniejszą umową mają zastosowanie m.in. przepisy ustawy o świadczeniach opieki zdrowotnej finansowanych ze środków publicznych (DZ. U z 2008 r.  Nr 164, poz. 1027 z p.zm.), ustawy o działalności leczniczej, ustawy o zawod</w:t>
      </w:r>
      <w:r w:rsidR="003B6176">
        <w:rPr>
          <w:rFonts w:asciiTheme="minorHAnsi" w:hAnsiTheme="minorHAnsi" w:cstheme="minorHAnsi"/>
          <w:sz w:val="24"/>
          <w:szCs w:val="24"/>
        </w:rPr>
        <w:t>zie fizjoterapeuty</w:t>
      </w:r>
      <w:r w:rsidRPr="00C85F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3B617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B6176">
        <w:rPr>
          <w:rFonts w:asciiTheme="minorHAnsi" w:hAnsiTheme="minorHAnsi" w:cstheme="minorHAnsi"/>
          <w:sz w:val="24"/>
          <w:szCs w:val="24"/>
        </w:rPr>
        <w:t xml:space="preserve">. </w:t>
      </w:r>
      <w:r w:rsidRPr="00C85F3A">
        <w:rPr>
          <w:rFonts w:asciiTheme="minorHAnsi" w:hAnsiTheme="minorHAnsi" w:cstheme="minorHAnsi"/>
          <w:sz w:val="24"/>
          <w:szCs w:val="24"/>
        </w:rPr>
        <w:t>Dz. U. z 20</w:t>
      </w:r>
      <w:r w:rsidR="009C27F9">
        <w:rPr>
          <w:rFonts w:asciiTheme="minorHAnsi" w:hAnsiTheme="minorHAnsi" w:cstheme="minorHAnsi"/>
          <w:sz w:val="24"/>
          <w:szCs w:val="24"/>
        </w:rPr>
        <w:t>1</w:t>
      </w:r>
      <w:r w:rsidR="003B6176">
        <w:rPr>
          <w:rFonts w:asciiTheme="minorHAnsi" w:hAnsiTheme="minorHAnsi" w:cstheme="minorHAnsi"/>
          <w:sz w:val="24"/>
          <w:szCs w:val="24"/>
        </w:rPr>
        <w:t>9</w:t>
      </w:r>
      <w:r w:rsidRPr="00C85F3A">
        <w:rPr>
          <w:rFonts w:asciiTheme="minorHAnsi" w:hAnsiTheme="minorHAnsi" w:cstheme="minorHAnsi"/>
          <w:sz w:val="24"/>
          <w:szCs w:val="24"/>
        </w:rPr>
        <w:t xml:space="preserve"> r. poz.</w:t>
      </w:r>
      <w:r w:rsidR="003B6176">
        <w:rPr>
          <w:rFonts w:asciiTheme="minorHAnsi" w:hAnsiTheme="minorHAnsi" w:cstheme="minorHAnsi"/>
          <w:sz w:val="24"/>
          <w:szCs w:val="24"/>
        </w:rPr>
        <w:t>952</w:t>
      </w:r>
      <w:r w:rsidRPr="00C85F3A">
        <w:rPr>
          <w:rFonts w:asciiTheme="minorHAnsi" w:hAnsiTheme="minorHAnsi" w:cstheme="minorHAnsi"/>
          <w:sz w:val="24"/>
          <w:szCs w:val="24"/>
        </w:rPr>
        <w:t xml:space="preserve"> z</w:t>
      </w:r>
      <w:r w:rsidR="003B6176">
        <w:rPr>
          <w:rFonts w:asciiTheme="minorHAnsi" w:hAnsiTheme="minorHAnsi" w:cstheme="minorHAnsi"/>
          <w:sz w:val="24"/>
          <w:szCs w:val="24"/>
        </w:rPr>
        <w:t xml:space="preserve">e </w:t>
      </w:r>
      <w:r w:rsidRPr="00C85F3A">
        <w:rPr>
          <w:rFonts w:asciiTheme="minorHAnsi" w:hAnsiTheme="minorHAnsi" w:cstheme="minorHAnsi"/>
          <w:sz w:val="24"/>
          <w:szCs w:val="24"/>
        </w:rPr>
        <w:t>zm.), oraz Kodeksu cywilnego.</w:t>
      </w:r>
      <w:r w:rsidR="009C27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FCC971" w14:textId="77777777" w:rsidR="00A33E34" w:rsidRPr="00C85F3A" w:rsidRDefault="00A33E34" w:rsidP="00A33E34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6395D6" w14:textId="4AB79694" w:rsidR="009C27F9" w:rsidRPr="009C27F9" w:rsidRDefault="00776F57" w:rsidP="009C27F9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25</w:t>
      </w:r>
    </w:p>
    <w:p w14:paraId="1087CCF6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przetwarzania danych osobowych w zakresie zbierania, utrwalania, przechowywania, opracowywania, zmieniania, udostępniania, archiwizowania oraz usuwania </w:t>
      </w:r>
      <w:r w:rsidRPr="00E43249">
        <w:rPr>
          <w:rFonts w:asciiTheme="minorHAnsi" w:hAnsiTheme="minorHAnsi" w:cstheme="minorHAnsi"/>
          <w:szCs w:val="22"/>
        </w:rPr>
        <w:lastRenderedPageBreak/>
        <w:t>danych osobowych w związku z wykonywaniem niniejszej umowy. Pani/Pana dane osobowe przetwarzane będą w celu realizacji niniejszej umowy i nie będą udostępniane innym podmiotom.</w:t>
      </w:r>
    </w:p>
    <w:p w14:paraId="44CEC39F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4B3384D3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27B793B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5E69976" w14:textId="77777777" w:rsidR="003B6176" w:rsidRPr="00E43249" w:rsidRDefault="003B6176" w:rsidP="003B6176">
      <w:pPr>
        <w:pStyle w:val="Akapitzlist"/>
        <w:numPr>
          <w:ilvl w:val="3"/>
          <w:numId w:val="22"/>
        </w:numPr>
        <w:tabs>
          <w:tab w:val="clear" w:pos="1800"/>
        </w:tabs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73A0C3AB" w14:textId="6E3F6162" w:rsidR="009C27F9" w:rsidRPr="00ED384D" w:rsidRDefault="009C27F9" w:rsidP="003B6176">
      <w:pPr>
        <w:pStyle w:val="Akapitzlist"/>
        <w:ind w:left="0"/>
        <w:jc w:val="both"/>
        <w:rPr>
          <w:rFonts w:asciiTheme="minorHAnsi" w:hAnsiTheme="minorHAnsi" w:cstheme="minorHAnsi"/>
          <w:szCs w:val="22"/>
        </w:rPr>
      </w:pPr>
    </w:p>
    <w:p w14:paraId="23F10656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26</w:t>
      </w:r>
    </w:p>
    <w:p w14:paraId="708CCBE9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Zmiany do umowy dokonywane są w formie pisemnego aneksu, pod rygorem nieważności.</w:t>
      </w:r>
    </w:p>
    <w:p w14:paraId="64778C19" w14:textId="77777777" w:rsidR="00A33E34" w:rsidRPr="00C85F3A" w:rsidRDefault="00A33E34" w:rsidP="00A33E34">
      <w:pPr>
        <w:pStyle w:val="Textbody"/>
        <w:spacing w:after="0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 </w:t>
      </w:r>
    </w:p>
    <w:p w14:paraId="02E8A668" w14:textId="77777777" w:rsidR="00A33E34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>§ 27</w:t>
      </w:r>
    </w:p>
    <w:p w14:paraId="3244881F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Spory powstałe na tle realizacji niniejszej umowy rozpatruje Sąd powszechny, właściwy dla siedziby Udzielającego zamówienia.</w:t>
      </w:r>
    </w:p>
    <w:p w14:paraId="0A26EAC7" w14:textId="77777777" w:rsidR="00776F57" w:rsidRPr="00C85F3A" w:rsidRDefault="00776F57" w:rsidP="00A33E34">
      <w:pPr>
        <w:pStyle w:val="Textbody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0992C9" w14:textId="77777777" w:rsidR="00A33E34" w:rsidRPr="00C85F3A" w:rsidRDefault="00A33E34" w:rsidP="00A33E34">
      <w:pPr>
        <w:pStyle w:val="Textbody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76F57" w:rsidRPr="00C85F3A">
        <w:rPr>
          <w:rFonts w:asciiTheme="minorHAnsi" w:hAnsiTheme="minorHAnsi" w:cstheme="minorHAnsi"/>
          <w:b/>
          <w:sz w:val="24"/>
          <w:szCs w:val="24"/>
        </w:rPr>
        <w:t>28</w:t>
      </w:r>
    </w:p>
    <w:p w14:paraId="1450EF3B" w14:textId="77777777" w:rsidR="00A33E34" w:rsidRPr="00C85F3A" w:rsidRDefault="00A33E34" w:rsidP="00776F57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5F3A">
        <w:rPr>
          <w:rFonts w:asciiTheme="minorHAnsi" w:hAnsiTheme="minorHAnsi" w:cstheme="minorHAnsi"/>
          <w:sz w:val="24"/>
          <w:szCs w:val="24"/>
        </w:rPr>
        <w:t>Umowę sporządzono w dwóch jednobrzmiących egzemplarzach: jeden egzemplarz dla Przyjmującego zamówienie i jeden egzemplarz dla Udzielającego zamówienia.</w:t>
      </w:r>
    </w:p>
    <w:p w14:paraId="7FF66579" w14:textId="77777777" w:rsidR="001D4BF3" w:rsidRPr="00C85F3A" w:rsidRDefault="001D4BF3" w:rsidP="001D4BF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2A9FD842" w14:textId="77777777" w:rsidR="001D4BF3" w:rsidRPr="00C85F3A" w:rsidRDefault="001D4BF3" w:rsidP="001D4BF3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14:paraId="513814D9" w14:textId="77777777" w:rsidR="00AF07EF" w:rsidRPr="00C85F3A" w:rsidRDefault="00F17958" w:rsidP="002A7EFE">
      <w:pPr>
        <w:pStyle w:val="NormalnyWeb"/>
        <w:keepNext/>
        <w:spacing w:before="0" w:after="0"/>
        <w:jc w:val="center"/>
        <w:rPr>
          <w:rFonts w:asciiTheme="minorHAnsi" w:hAnsiTheme="minorHAnsi" w:cstheme="minorHAnsi"/>
          <w:b/>
          <w:color w:val="000000"/>
        </w:rPr>
      </w:pPr>
      <w:r w:rsidRPr="00C85F3A">
        <w:rPr>
          <w:rFonts w:asciiTheme="minorHAnsi" w:hAnsiTheme="minorHAnsi" w:cstheme="minorHAnsi"/>
          <w:b/>
          <w:color w:val="000000"/>
        </w:rPr>
        <w:t>UDZIELAJĄCY ZAMÓWIENIE</w:t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="004E377F" w:rsidRPr="00C85F3A">
        <w:rPr>
          <w:rFonts w:asciiTheme="minorHAnsi" w:hAnsiTheme="minorHAnsi" w:cstheme="minorHAnsi"/>
          <w:b/>
          <w:color w:val="000000"/>
        </w:rPr>
        <w:tab/>
      </w:r>
      <w:r w:rsidRPr="00C85F3A">
        <w:rPr>
          <w:rFonts w:asciiTheme="minorHAnsi" w:hAnsiTheme="minorHAnsi" w:cstheme="minorHAnsi"/>
          <w:b/>
          <w:color w:val="000000"/>
        </w:rPr>
        <w:t>PRZYJMUJĄCY ZAMÓWIENIE</w:t>
      </w:r>
    </w:p>
    <w:sectPr w:rsidR="00AF07EF" w:rsidRPr="00C85F3A" w:rsidSect="006A1AF3">
      <w:footerReference w:type="default" r:id="rId8"/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AE8C" w14:textId="77777777" w:rsidR="00730DC7" w:rsidRDefault="00730DC7" w:rsidP="009014DB">
      <w:r>
        <w:separator/>
      </w:r>
    </w:p>
  </w:endnote>
  <w:endnote w:type="continuationSeparator" w:id="0">
    <w:p w14:paraId="4157B7E7" w14:textId="77777777" w:rsidR="00730DC7" w:rsidRDefault="00730DC7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D67C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344DF5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344DF5" w:rsidRPr="009014DB">
      <w:rPr>
        <w:b/>
        <w:sz w:val="20"/>
        <w:szCs w:val="20"/>
      </w:rPr>
      <w:fldChar w:fldCharType="separate"/>
    </w:r>
    <w:r w:rsidR="00783EE7">
      <w:rPr>
        <w:b/>
        <w:noProof/>
        <w:sz w:val="20"/>
        <w:szCs w:val="20"/>
      </w:rPr>
      <w:t>6</w:t>
    </w:r>
    <w:r w:rsidR="00344DF5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344DF5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344DF5" w:rsidRPr="009014DB">
      <w:rPr>
        <w:b/>
        <w:sz w:val="20"/>
        <w:szCs w:val="20"/>
      </w:rPr>
      <w:fldChar w:fldCharType="separate"/>
    </w:r>
    <w:r w:rsidR="00783EE7">
      <w:rPr>
        <w:b/>
        <w:noProof/>
        <w:sz w:val="20"/>
        <w:szCs w:val="20"/>
      </w:rPr>
      <w:t>6</w:t>
    </w:r>
    <w:r w:rsidR="00344DF5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9D80" w14:textId="77777777" w:rsidR="00730DC7" w:rsidRDefault="00730DC7" w:rsidP="009014DB">
      <w:r>
        <w:separator/>
      </w:r>
    </w:p>
  </w:footnote>
  <w:footnote w:type="continuationSeparator" w:id="0">
    <w:p w14:paraId="526AB78A" w14:textId="77777777" w:rsidR="00730DC7" w:rsidRDefault="00730DC7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1B804BE0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A036DF7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E68C1A9C"/>
    <w:name w:val="WW8Num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6B47"/>
    <w:multiLevelType w:val="hybridMultilevel"/>
    <w:tmpl w:val="B84C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6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5C0D64"/>
    <w:multiLevelType w:val="hybridMultilevel"/>
    <w:tmpl w:val="CD18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6"/>
  </w:num>
  <w:num w:numId="3">
    <w:abstractNumId w:val="59"/>
  </w:num>
  <w:num w:numId="4">
    <w:abstractNumId w:val="21"/>
  </w:num>
  <w:num w:numId="5">
    <w:abstractNumId w:val="36"/>
  </w:num>
  <w:num w:numId="6">
    <w:abstractNumId w:val="38"/>
  </w:num>
  <w:num w:numId="7">
    <w:abstractNumId w:val="57"/>
  </w:num>
  <w:num w:numId="8">
    <w:abstractNumId w:val="43"/>
  </w:num>
  <w:num w:numId="9">
    <w:abstractNumId w:val="55"/>
  </w:num>
  <w:num w:numId="10">
    <w:abstractNumId w:val="77"/>
  </w:num>
  <w:num w:numId="11">
    <w:abstractNumId w:val="86"/>
  </w:num>
  <w:num w:numId="12">
    <w:abstractNumId w:val="60"/>
  </w:num>
  <w:num w:numId="13">
    <w:abstractNumId w:val="51"/>
  </w:num>
  <w:num w:numId="14">
    <w:abstractNumId w:val="52"/>
  </w:num>
  <w:num w:numId="15">
    <w:abstractNumId w:val="48"/>
  </w:num>
  <w:num w:numId="16">
    <w:abstractNumId w:val="50"/>
  </w:num>
  <w:num w:numId="17">
    <w:abstractNumId w:val="67"/>
  </w:num>
  <w:num w:numId="18">
    <w:abstractNumId w:val="44"/>
  </w:num>
  <w:num w:numId="19">
    <w:abstractNumId w:val="58"/>
  </w:num>
  <w:num w:numId="20">
    <w:abstractNumId w:val="61"/>
  </w:num>
  <w:num w:numId="21">
    <w:abstractNumId w:val="70"/>
  </w:num>
  <w:num w:numId="22">
    <w:abstractNumId w:val="72"/>
  </w:num>
  <w:num w:numId="23">
    <w:abstractNumId w:val="5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C2"/>
    <w:rsid w:val="00001504"/>
    <w:rsid w:val="000022A3"/>
    <w:rsid w:val="00003681"/>
    <w:rsid w:val="00005DC2"/>
    <w:rsid w:val="00007A61"/>
    <w:rsid w:val="00010B53"/>
    <w:rsid w:val="00023393"/>
    <w:rsid w:val="000362DF"/>
    <w:rsid w:val="0003635C"/>
    <w:rsid w:val="000416D1"/>
    <w:rsid w:val="00041769"/>
    <w:rsid w:val="00041D37"/>
    <w:rsid w:val="00042EF4"/>
    <w:rsid w:val="00050E66"/>
    <w:rsid w:val="00060F03"/>
    <w:rsid w:val="0006459A"/>
    <w:rsid w:val="00065A8B"/>
    <w:rsid w:val="00070275"/>
    <w:rsid w:val="000737B1"/>
    <w:rsid w:val="000752CD"/>
    <w:rsid w:val="00086756"/>
    <w:rsid w:val="000A154E"/>
    <w:rsid w:val="000A3342"/>
    <w:rsid w:val="000A6600"/>
    <w:rsid w:val="000A6E9E"/>
    <w:rsid w:val="000B5253"/>
    <w:rsid w:val="000B62FA"/>
    <w:rsid w:val="000C29D6"/>
    <w:rsid w:val="000C3308"/>
    <w:rsid w:val="000C52BE"/>
    <w:rsid w:val="000C7C6D"/>
    <w:rsid w:val="000D2ECA"/>
    <w:rsid w:val="000D3EEC"/>
    <w:rsid w:val="000D78CE"/>
    <w:rsid w:val="000D7E22"/>
    <w:rsid w:val="000E1DD7"/>
    <w:rsid w:val="000E76D0"/>
    <w:rsid w:val="000F071C"/>
    <w:rsid w:val="000F75A1"/>
    <w:rsid w:val="00104CC8"/>
    <w:rsid w:val="00110BB3"/>
    <w:rsid w:val="001207B9"/>
    <w:rsid w:val="00121C95"/>
    <w:rsid w:val="00135EC0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28E"/>
    <w:rsid w:val="001668D6"/>
    <w:rsid w:val="0017188D"/>
    <w:rsid w:val="00172839"/>
    <w:rsid w:val="00174C96"/>
    <w:rsid w:val="00183408"/>
    <w:rsid w:val="00183BBE"/>
    <w:rsid w:val="0018452D"/>
    <w:rsid w:val="00185DD5"/>
    <w:rsid w:val="00195B77"/>
    <w:rsid w:val="00197B9E"/>
    <w:rsid w:val="001A0557"/>
    <w:rsid w:val="001A231C"/>
    <w:rsid w:val="001A3A2B"/>
    <w:rsid w:val="001A7C51"/>
    <w:rsid w:val="001B3B0D"/>
    <w:rsid w:val="001D2C85"/>
    <w:rsid w:val="001D4BF3"/>
    <w:rsid w:val="001D5A66"/>
    <w:rsid w:val="001E2A2B"/>
    <w:rsid w:val="001E5EF9"/>
    <w:rsid w:val="001F15DD"/>
    <w:rsid w:val="001F32C1"/>
    <w:rsid w:val="001F7351"/>
    <w:rsid w:val="002005A4"/>
    <w:rsid w:val="00201742"/>
    <w:rsid w:val="002137B7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597A"/>
    <w:rsid w:val="00251595"/>
    <w:rsid w:val="00253B48"/>
    <w:rsid w:val="00253B75"/>
    <w:rsid w:val="002672A8"/>
    <w:rsid w:val="00274C0C"/>
    <w:rsid w:val="002812F4"/>
    <w:rsid w:val="00282296"/>
    <w:rsid w:val="00285C6B"/>
    <w:rsid w:val="00293CCB"/>
    <w:rsid w:val="002941A9"/>
    <w:rsid w:val="00294C6F"/>
    <w:rsid w:val="002955C3"/>
    <w:rsid w:val="002A58BD"/>
    <w:rsid w:val="002A7EFE"/>
    <w:rsid w:val="002B3A47"/>
    <w:rsid w:val="002B78CE"/>
    <w:rsid w:val="002C39E9"/>
    <w:rsid w:val="002C7AF1"/>
    <w:rsid w:val="002C7EC6"/>
    <w:rsid w:val="002D3520"/>
    <w:rsid w:val="002E0F0B"/>
    <w:rsid w:val="002E2A1F"/>
    <w:rsid w:val="002F1AC6"/>
    <w:rsid w:val="002F28D8"/>
    <w:rsid w:val="002F3999"/>
    <w:rsid w:val="0030512E"/>
    <w:rsid w:val="0031018D"/>
    <w:rsid w:val="003311CD"/>
    <w:rsid w:val="003351C8"/>
    <w:rsid w:val="003400D9"/>
    <w:rsid w:val="00344DF5"/>
    <w:rsid w:val="0035166C"/>
    <w:rsid w:val="003602CA"/>
    <w:rsid w:val="003626DA"/>
    <w:rsid w:val="00377BC8"/>
    <w:rsid w:val="003825A5"/>
    <w:rsid w:val="0038314D"/>
    <w:rsid w:val="003954DA"/>
    <w:rsid w:val="003A5B85"/>
    <w:rsid w:val="003B2A2B"/>
    <w:rsid w:val="003B38CA"/>
    <w:rsid w:val="003B5FF2"/>
    <w:rsid w:val="003B6176"/>
    <w:rsid w:val="003B7598"/>
    <w:rsid w:val="003B7A32"/>
    <w:rsid w:val="003C2019"/>
    <w:rsid w:val="003C6E7C"/>
    <w:rsid w:val="003D01D1"/>
    <w:rsid w:val="003D22F7"/>
    <w:rsid w:val="003D3029"/>
    <w:rsid w:val="003E0F29"/>
    <w:rsid w:val="003E3F3D"/>
    <w:rsid w:val="003E4B43"/>
    <w:rsid w:val="003E5A38"/>
    <w:rsid w:val="00402A1F"/>
    <w:rsid w:val="00410F26"/>
    <w:rsid w:val="004122F0"/>
    <w:rsid w:val="004205C4"/>
    <w:rsid w:val="00423C16"/>
    <w:rsid w:val="00426BE2"/>
    <w:rsid w:val="00432949"/>
    <w:rsid w:val="00435E4E"/>
    <w:rsid w:val="00440CAF"/>
    <w:rsid w:val="00442F72"/>
    <w:rsid w:val="004469A8"/>
    <w:rsid w:val="00460F14"/>
    <w:rsid w:val="004619E1"/>
    <w:rsid w:val="004735A4"/>
    <w:rsid w:val="00474502"/>
    <w:rsid w:val="00494370"/>
    <w:rsid w:val="0049694C"/>
    <w:rsid w:val="004A5D74"/>
    <w:rsid w:val="004B17A1"/>
    <w:rsid w:val="004C3FDC"/>
    <w:rsid w:val="004C49FF"/>
    <w:rsid w:val="004C5FBE"/>
    <w:rsid w:val="004D0761"/>
    <w:rsid w:val="004D6894"/>
    <w:rsid w:val="004E05CF"/>
    <w:rsid w:val="004E29B9"/>
    <w:rsid w:val="004E377F"/>
    <w:rsid w:val="004E7CAF"/>
    <w:rsid w:val="004F4B27"/>
    <w:rsid w:val="004F5BE7"/>
    <w:rsid w:val="005011B9"/>
    <w:rsid w:val="00517080"/>
    <w:rsid w:val="005205F1"/>
    <w:rsid w:val="0052463F"/>
    <w:rsid w:val="00525409"/>
    <w:rsid w:val="005267BB"/>
    <w:rsid w:val="00526CEB"/>
    <w:rsid w:val="00530767"/>
    <w:rsid w:val="005308D3"/>
    <w:rsid w:val="00536AE0"/>
    <w:rsid w:val="0054590E"/>
    <w:rsid w:val="00546751"/>
    <w:rsid w:val="005473FD"/>
    <w:rsid w:val="005563D2"/>
    <w:rsid w:val="005579AC"/>
    <w:rsid w:val="00561616"/>
    <w:rsid w:val="00571390"/>
    <w:rsid w:val="005734E8"/>
    <w:rsid w:val="00574164"/>
    <w:rsid w:val="00582B51"/>
    <w:rsid w:val="0058495B"/>
    <w:rsid w:val="00587F82"/>
    <w:rsid w:val="00595B2D"/>
    <w:rsid w:val="005961B8"/>
    <w:rsid w:val="00597309"/>
    <w:rsid w:val="005A01C0"/>
    <w:rsid w:val="005A2957"/>
    <w:rsid w:val="005B1E63"/>
    <w:rsid w:val="005B2179"/>
    <w:rsid w:val="005B22F4"/>
    <w:rsid w:val="005B28F9"/>
    <w:rsid w:val="005B65C0"/>
    <w:rsid w:val="005B6E50"/>
    <w:rsid w:val="005C32A5"/>
    <w:rsid w:val="005C366B"/>
    <w:rsid w:val="005D39AF"/>
    <w:rsid w:val="005D491F"/>
    <w:rsid w:val="005E15D9"/>
    <w:rsid w:val="005E175E"/>
    <w:rsid w:val="005E54BC"/>
    <w:rsid w:val="005E6B7A"/>
    <w:rsid w:val="005F03E1"/>
    <w:rsid w:val="005F25CA"/>
    <w:rsid w:val="005F3843"/>
    <w:rsid w:val="005F55F1"/>
    <w:rsid w:val="005F56AD"/>
    <w:rsid w:val="00603A75"/>
    <w:rsid w:val="006053AE"/>
    <w:rsid w:val="00611CEE"/>
    <w:rsid w:val="00625294"/>
    <w:rsid w:val="00626250"/>
    <w:rsid w:val="00626D93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A1AF3"/>
    <w:rsid w:val="006A2CDE"/>
    <w:rsid w:val="006A3CF4"/>
    <w:rsid w:val="006A59B7"/>
    <w:rsid w:val="006A7603"/>
    <w:rsid w:val="006B0DA2"/>
    <w:rsid w:val="006B2BCD"/>
    <w:rsid w:val="006B61A1"/>
    <w:rsid w:val="006C2D92"/>
    <w:rsid w:val="006C4140"/>
    <w:rsid w:val="006C688D"/>
    <w:rsid w:val="006D037D"/>
    <w:rsid w:val="006E372D"/>
    <w:rsid w:val="006F3275"/>
    <w:rsid w:val="006F4724"/>
    <w:rsid w:val="006F5C47"/>
    <w:rsid w:val="00702028"/>
    <w:rsid w:val="007041AC"/>
    <w:rsid w:val="00704897"/>
    <w:rsid w:val="00714229"/>
    <w:rsid w:val="00722F9A"/>
    <w:rsid w:val="00727C12"/>
    <w:rsid w:val="00730DC7"/>
    <w:rsid w:val="00731505"/>
    <w:rsid w:val="00736808"/>
    <w:rsid w:val="007375FB"/>
    <w:rsid w:val="00744B91"/>
    <w:rsid w:val="007521BE"/>
    <w:rsid w:val="00754415"/>
    <w:rsid w:val="00756F1D"/>
    <w:rsid w:val="0077178F"/>
    <w:rsid w:val="0077507F"/>
    <w:rsid w:val="00776F57"/>
    <w:rsid w:val="00783EE7"/>
    <w:rsid w:val="00790E74"/>
    <w:rsid w:val="007929CB"/>
    <w:rsid w:val="007948AA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5790"/>
    <w:rsid w:val="007E1228"/>
    <w:rsid w:val="007E3087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30FDF"/>
    <w:rsid w:val="0083480E"/>
    <w:rsid w:val="0084077A"/>
    <w:rsid w:val="008526F8"/>
    <w:rsid w:val="008559F7"/>
    <w:rsid w:val="00861301"/>
    <w:rsid w:val="00866FF7"/>
    <w:rsid w:val="00872057"/>
    <w:rsid w:val="0087481C"/>
    <w:rsid w:val="008866BB"/>
    <w:rsid w:val="008900AB"/>
    <w:rsid w:val="00890F35"/>
    <w:rsid w:val="00893E7F"/>
    <w:rsid w:val="00895BDE"/>
    <w:rsid w:val="008A0446"/>
    <w:rsid w:val="008A3582"/>
    <w:rsid w:val="008A3719"/>
    <w:rsid w:val="008B1251"/>
    <w:rsid w:val="008B35E7"/>
    <w:rsid w:val="008B51B5"/>
    <w:rsid w:val="008D0EAF"/>
    <w:rsid w:val="008E15A5"/>
    <w:rsid w:val="008E5BF4"/>
    <w:rsid w:val="008F1DC3"/>
    <w:rsid w:val="008F6364"/>
    <w:rsid w:val="009014DB"/>
    <w:rsid w:val="0090265D"/>
    <w:rsid w:val="00902791"/>
    <w:rsid w:val="00914A52"/>
    <w:rsid w:val="00922DA5"/>
    <w:rsid w:val="00927C76"/>
    <w:rsid w:val="009326C3"/>
    <w:rsid w:val="009347C6"/>
    <w:rsid w:val="00935AD2"/>
    <w:rsid w:val="0093672E"/>
    <w:rsid w:val="009432F6"/>
    <w:rsid w:val="0094555C"/>
    <w:rsid w:val="00950FF1"/>
    <w:rsid w:val="0095455B"/>
    <w:rsid w:val="0095505C"/>
    <w:rsid w:val="009572D2"/>
    <w:rsid w:val="0097237B"/>
    <w:rsid w:val="00974DC7"/>
    <w:rsid w:val="00976D10"/>
    <w:rsid w:val="0098161E"/>
    <w:rsid w:val="009875EC"/>
    <w:rsid w:val="00993EB7"/>
    <w:rsid w:val="009A0528"/>
    <w:rsid w:val="009B174B"/>
    <w:rsid w:val="009B438F"/>
    <w:rsid w:val="009B7590"/>
    <w:rsid w:val="009B7A6D"/>
    <w:rsid w:val="009C27F9"/>
    <w:rsid w:val="009C305D"/>
    <w:rsid w:val="009C405E"/>
    <w:rsid w:val="009C796F"/>
    <w:rsid w:val="009D2207"/>
    <w:rsid w:val="009D507B"/>
    <w:rsid w:val="009D6EC3"/>
    <w:rsid w:val="009E329B"/>
    <w:rsid w:val="009F20F5"/>
    <w:rsid w:val="009F5F3F"/>
    <w:rsid w:val="009F69B6"/>
    <w:rsid w:val="00A000F3"/>
    <w:rsid w:val="00A01B7E"/>
    <w:rsid w:val="00A0229A"/>
    <w:rsid w:val="00A033FC"/>
    <w:rsid w:val="00A044A7"/>
    <w:rsid w:val="00A045A9"/>
    <w:rsid w:val="00A15BBC"/>
    <w:rsid w:val="00A16415"/>
    <w:rsid w:val="00A25479"/>
    <w:rsid w:val="00A33E34"/>
    <w:rsid w:val="00A35BB1"/>
    <w:rsid w:val="00A41287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3CD7"/>
    <w:rsid w:val="00AA5694"/>
    <w:rsid w:val="00AB307D"/>
    <w:rsid w:val="00AB459B"/>
    <w:rsid w:val="00AB688D"/>
    <w:rsid w:val="00AC2EB6"/>
    <w:rsid w:val="00AC5C97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2367"/>
    <w:rsid w:val="00B02BB7"/>
    <w:rsid w:val="00B1256F"/>
    <w:rsid w:val="00B12EE0"/>
    <w:rsid w:val="00B14EAE"/>
    <w:rsid w:val="00B16C8B"/>
    <w:rsid w:val="00B22B49"/>
    <w:rsid w:val="00B25B84"/>
    <w:rsid w:val="00B3320D"/>
    <w:rsid w:val="00B3734E"/>
    <w:rsid w:val="00B42871"/>
    <w:rsid w:val="00B4445F"/>
    <w:rsid w:val="00B445C5"/>
    <w:rsid w:val="00B54EEB"/>
    <w:rsid w:val="00B6088E"/>
    <w:rsid w:val="00B65271"/>
    <w:rsid w:val="00B701F2"/>
    <w:rsid w:val="00B717D4"/>
    <w:rsid w:val="00B71BD0"/>
    <w:rsid w:val="00B72E87"/>
    <w:rsid w:val="00B752F9"/>
    <w:rsid w:val="00B75504"/>
    <w:rsid w:val="00B75820"/>
    <w:rsid w:val="00B77E42"/>
    <w:rsid w:val="00B90BF5"/>
    <w:rsid w:val="00BA0AA2"/>
    <w:rsid w:val="00BA2B66"/>
    <w:rsid w:val="00BA500D"/>
    <w:rsid w:val="00BA7CD2"/>
    <w:rsid w:val="00BB262A"/>
    <w:rsid w:val="00BB483C"/>
    <w:rsid w:val="00BB552A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1153"/>
    <w:rsid w:val="00C13323"/>
    <w:rsid w:val="00C14C0D"/>
    <w:rsid w:val="00C16855"/>
    <w:rsid w:val="00C219E2"/>
    <w:rsid w:val="00C268DC"/>
    <w:rsid w:val="00C26E74"/>
    <w:rsid w:val="00C2724D"/>
    <w:rsid w:val="00C32B13"/>
    <w:rsid w:val="00C4159E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85F3A"/>
    <w:rsid w:val="00C909DF"/>
    <w:rsid w:val="00CA06BB"/>
    <w:rsid w:val="00CA3B62"/>
    <w:rsid w:val="00CA4E31"/>
    <w:rsid w:val="00CB1B4D"/>
    <w:rsid w:val="00CB24CA"/>
    <w:rsid w:val="00CB7D71"/>
    <w:rsid w:val="00CC20E6"/>
    <w:rsid w:val="00CC7602"/>
    <w:rsid w:val="00CD0A84"/>
    <w:rsid w:val="00CD2CDC"/>
    <w:rsid w:val="00CD4C8F"/>
    <w:rsid w:val="00CE129E"/>
    <w:rsid w:val="00CE1411"/>
    <w:rsid w:val="00CF02D1"/>
    <w:rsid w:val="00CF1CB7"/>
    <w:rsid w:val="00CF7343"/>
    <w:rsid w:val="00D14F23"/>
    <w:rsid w:val="00D208C8"/>
    <w:rsid w:val="00D21871"/>
    <w:rsid w:val="00D31A37"/>
    <w:rsid w:val="00D37D47"/>
    <w:rsid w:val="00D509F3"/>
    <w:rsid w:val="00D5582D"/>
    <w:rsid w:val="00D5717B"/>
    <w:rsid w:val="00D57ACE"/>
    <w:rsid w:val="00D67E1C"/>
    <w:rsid w:val="00D71599"/>
    <w:rsid w:val="00D71A2C"/>
    <w:rsid w:val="00D80BE8"/>
    <w:rsid w:val="00D861ED"/>
    <w:rsid w:val="00D97F9C"/>
    <w:rsid w:val="00DA3747"/>
    <w:rsid w:val="00DB0C44"/>
    <w:rsid w:val="00DB407C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11B56"/>
    <w:rsid w:val="00E147C1"/>
    <w:rsid w:val="00E2563D"/>
    <w:rsid w:val="00E35F75"/>
    <w:rsid w:val="00E36B2D"/>
    <w:rsid w:val="00E40739"/>
    <w:rsid w:val="00E5366E"/>
    <w:rsid w:val="00E5499B"/>
    <w:rsid w:val="00E55129"/>
    <w:rsid w:val="00E57314"/>
    <w:rsid w:val="00E73025"/>
    <w:rsid w:val="00E75F27"/>
    <w:rsid w:val="00E76A01"/>
    <w:rsid w:val="00E76DE3"/>
    <w:rsid w:val="00E81C77"/>
    <w:rsid w:val="00E8453C"/>
    <w:rsid w:val="00E84AAB"/>
    <w:rsid w:val="00E85DC7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36FA"/>
    <w:rsid w:val="00EC5C93"/>
    <w:rsid w:val="00EC6D62"/>
    <w:rsid w:val="00ED1027"/>
    <w:rsid w:val="00ED14EE"/>
    <w:rsid w:val="00ED224F"/>
    <w:rsid w:val="00ED6A9E"/>
    <w:rsid w:val="00ED720C"/>
    <w:rsid w:val="00EE0885"/>
    <w:rsid w:val="00EE3706"/>
    <w:rsid w:val="00EE4619"/>
    <w:rsid w:val="00EE5F44"/>
    <w:rsid w:val="00EF09AC"/>
    <w:rsid w:val="00F143C0"/>
    <w:rsid w:val="00F17958"/>
    <w:rsid w:val="00F20CCD"/>
    <w:rsid w:val="00F215AF"/>
    <w:rsid w:val="00F31637"/>
    <w:rsid w:val="00F338E4"/>
    <w:rsid w:val="00F36D6A"/>
    <w:rsid w:val="00F42583"/>
    <w:rsid w:val="00F46213"/>
    <w:rsid w:val="00F47B91"/>
    <w:rsid w:val="00F5054F"/>
    <w:rsid w:val="00F506F0"/>
    <w:rsid w:val="00F55CDC"/>
    <w:rsid w:val="00F6114D"/>
    <w:rsid w:val="00F646EF"/>
    <w:rsid w:val="00F6491A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C1684"/>
    <w:rsid w:val="00FC2EEB"/>
    <w:rsid w:val="00FC4ED2"/>
    <w:rsid w:val="00FD49AD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6FE7D"/>
  <w15:docId w15:val="{5CB4E9A0-C3F7-4431-973D-E475834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C688D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E33-2757-4312-8108-905966C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Sandra Sarnecka</cp:lastModifiedBy>
  <cp:revision>11</cp:revision>
  <cp:lastPrinted>2014-12-30T12:28:00Z</cp:lastPrinted>
  <dcterms:created xsi:type="dcterms:W3CDTF">2014-12-29T13:41:00Z</dcterms:created>
  <dcterms:modified xsi:type="dcterms:W3CDTF">2020-09-11T10:39:00Z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